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00" w:rsidRPr="0096753D" w:rsidRDefault="006B6D00" w:rsidP="006B6D00">
      <w:pPr>
        <w:pStyle w:val="a3"/>
        <w:rPr>
          <w:rFonts w:ascii="Times New Roman" w:hAnsi="Times New Roman" w:cs="Times New Roman"/>
        </w:rPr>
      </w:pPr>
      <w:r w:rsidRPr="0096753D">
        <w:rPr>
          <w:rFonts w:ascii="Times New Roman" w:hAnsi="Times New Roman" w:cs="Times New Roman"/>
        </w:rPr>
        <w:t>Муниципальное учреждение для детей-сирот, детей, оставшихся без попечения родителей</w:t>
      </w:r>
    </w:p>
    <w:p w:rsidR="006B6D00" w:rsidRPr="0096753D" w:rsidRDefault="006B6D00" w:rsidP="006B6D00">
      <w:pPr>
        <w:pStyle w:val="a3"/>
        <w:jc w:val="center"/>
        <w:rPr>
          <w:rFonts w:ascii="Times New Roman" w:hAnsi="Times New Roman" w:cs="Times New Roman"/>
        </w:rPr>
      </w:pPr>
      <w:r w:rsidRPr="0096753D">
        <w:rPr>
          <w:rFonts w:ascii="Times New Roman" w:hAnsi="Times New Roman" w:cs="Times New Roman"/>
        </w:rPr>
        <w:t>Первомайский детский дом</w:t>
      </w:r>
    </w:p>
    <w:p w:rsidR="006B6D00" w:rsidRDefault="006B6D00" w:rsidP="006B6D00">
      <w:pPr>
        <w:jc w:val="center"/>
        <w:rPr>
          <w:rFonts w:ascii="Times New Roman" w:hAnsi="Times New Roman"/>
          <w:sz w:val="28"/>
          <w:szCs w:val="28"/>
        </w:rPr>
      </w:pPr>
    </w:p>
    <w:p w:rsidR="006B6D00" w:rsidRPr="0096753D" w:rsidRDefault="006B6D00" w:rsidP="006B6D00">
      <w:pPr>
        <w:pStyle w:val="a3"/>
        <w:rPr>
          <w:rFonts w:ascii="Times New Roman" w:hAnsi="Times New Roman" w:cs="Times New Roman"/>
        </w:rPr>
      </w:pPr>
    </w:p>
    <w:p w:rsidR="006B6D00" w:rsidRDefault="006B6D00" w:rsidP="006B6D00">
      <w:pPr>
        <w:jc w:val="center"/>
        <w:rPr>
          <w:rFonts w:ascii="Times New Roman" w:hAnsi="Times New Roman"/>
          <w:sz w:val="28"/>
          <w:szCs w:val="28"/>
        </w:rPr>
      </w:pPr>
    </w:p>
    <w:p w:rsidR="006B6D00" w:rsidRDefault="006B6D00" w:rsidP="006B6D00">
      <w:pPr>
        <w:jc w:val="center"/>
        <w:rPr>
          <w:rFonts w:ascii="Times New Roman" w:hAnsi="Times New Roman"/>
          <w:b/>
          <w:color w:val="C00000"/>
          <w:sz w:val="48"/>
          <w:szCs w:val="28"/>
        </w:rPr>
      </w:pPr>
    </w:p>
    <w:p w:rsidR="006B6D00" w:rsidRDefault="006B6D00" w:rsidP="006B6D00">
      <w:pPr>
        <w:jc w:val="center"/>
        <w:rPr>
          <w:rFonts w:ascii="Times New Roman" w:hAnsi="Times New Roman"/>
          <w:b/>
          <w:color w:val="C00000"/>
          <w:sz w:val="48"/>
          <w:szCs w:val="28"/>
        </w:rPr>
      </w:pPr>
    </w:p>
    <w:p w:rsidR="006B6D00" w:rsidRDefault="006B6D00" w:rsidP="006B6D00">
      <w:pPr>
        <w:jc w:val="center"/>
        <w:rPr>
          <w:rFonts w:ascii="Times New Roman" w:hAnsi="Times New Roman"/>
          <w:b/>
          <w:color w:val="C00000"/>
          <w:sz w:val="48"/>
          <w:szCs w:val="28"/>
        </w:rPr>
      </w:pPr>
    </w:p>
    <w:p w:rsidR="006B6D00" w:rsidRDefault="006B6D00" w:rsidP="006B6D00">
      <w:pPr>
        <w:jc w:val="center"/>
        <w:rPr>
          <w:rFonts w:ascii="Times New Roman" w:hAnsi="Times New Roman"/>
          <w:b/>
          <w:color w:val="C00000"/>
          <w:sz w:val="48"/>
          <w:szCs w:val="28"/>
        </w:rPr>
      </w:pPr>
    </w:p>
    <w:p w:rsidR="006B6D00" w:rsidRDefault="006B6D00" w:rsidP="006B6D00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Беседа на тему</w:t>
      </w:r>
    </w:p>
    <w:p w:rsidR="006B6D00" w:rsidRDefault="006B6D00" w:rsidP="006B6D00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«Безопасность на дороге»</w:t>
      </w:r>
    </w:p>
    <w:p w:rsidR="006B6D00" w:rsidRPr="00970988" w:rsidRDefault="006B6D00" w:rsidP="006B6D00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(для детей младшего школьного возраста)</w:t>
      </w:r>
    </w:p>
    <w:p w:rsidR="006B6D00" w:rsidRDefault="006B6D00" w:rsidP="006B6D00">
      <w:pPr>
        <w:jc w:val="center"/>
        <w:rPr>
          <w:rFonts w:ascii="Times New Roman" w:hAnsi="Times New Roman"/>
          <w:b/>
          <w:color w:val="C00000"/>
          <w:sz w:val="48"/>
          <w:szCs w:val="28"/>
        </w:rPr>
      </w:pPr>
    </w:p>
    <w:p w:rsidR="006B6D00" w:rsidRDefault="006B6D00" w:rsidP="006B6D00">
      <w:pPr>
        <w:jc w:val="center"/>
        <w:rPr>
          <w:rFonts w:ascii="Times New Roman" w:hAnsi="Times New Roman"/>
          <w:b/>
          <w:color w:val="C00000"/>
          <w:sz w:val="48"/>
          <w:szCs w:val="28"/>
        </w:rPr>
      </w:pPr>
    </w:p>
    <w:p w:rsidR="006B6D00" w:rsidRDefault="006B6D00" w:rsidP="006B6D00">
      <w:pPr>
        <w:jc w:val="center"/>
        <w:rPr>
          <w:rFonts w:ascii="Times New Roman" w:hAnsi="Times New Roman"/>
          <w:b/>
          <w:color w:val="C00000"/>
          <w:sz w:val="48"/>
          <w:szCs w:val="28"/>
        </w:rPr>
      </w:pPr>
    </w:p>
    <w:p w:rsidR="006B6D00" w:rsidRDefault="006B6D00" w:rsidP="006B6D00">
      <w:pPr>
        <w:jc w:val="center"/>
        <w:rPr>
          <w:rFonts w:ascii="Times New Roman" w:hAnsi="Times New Roman"/>
          <w:b/>
          <w:color w:val="C00000"/>
          <w:sz w:val="48"/>
          <w:szCs w:val="28"/>
        </w:rPr>
      </w:pPr>
    </w:p>
    <w:p w:rsidR="006B6D00" w:rsidRDefault="006B6D00" w:rsidP="006B6D00">
      <w:pPr>
        <w:jc w:val="center"/>
        <w:rPr>
          <w:rFonts w:ascii="Times New Roman" w:hAnsi="Times New Roman"/>
          <w:b/>
          <w:color w:val="C00000"/>
          <w:sz w:val="48"/>
          <w:szCs w:val="28"/>
        </w:rPr>
      </w:pPr>
    </w:p>
    <w:p w:rsidR="006B6D00" w:rsidRDefault="006B6D00" w:rsidP="006B6D00">
      <w:pPr>
        <w:jc w:val="center"/>
        <w:rPr>
          <w:rFonts w:ascii="Times New Roman" w:hAnsi="Times New Roman"/>
          <w:b/>
          <w:color w:val="C00000"/>
          <w:sz w:val="48"/>
          <w:szCs w:val="28"/>
        </w:rPr>
      </w:pPr>
    </w:p>
    <w:p w:rsidR="006B6D00" w:rsidRDefault="006B6D00" w:rsidP="006B6D00">
      <w:pPr>
        <w:jc w:val="center"/>
        <w:rPr>
          <w:rFonts w:ascii="Times New Roman" w:hAnsi="Times New Roman"/>
          <w:b/>
          <w:color w:val="C00000"/>
          <w:sz w:val="48"/>
          <w:szCs w:val="28"/>
        </w:rPr>
      </w:pPr>
    </w:p>
    <w:p w:rsidR="006B6D00" w:rsidRDefault="006B6D00" w:rsidP="006B6D00">
      <w:pPr>
        <w:jc w:val="center"/>
        <w:rPr>
          <w:rFonts w:ascii="Times New Roman" w:hAnsi="Times New Roman"/>
          <w:b/>
          <w:color w:val="C00000"/>
          <w:sz w:val="48"/>
          <w:szCs w:val="28"/>
        </w:rPr>
      </w:pPr>
    </w:p>
    <w:p w:rsidR="006B6D00" w:rsidRPr="00737CC2" w:rsidRDefault="006B6D00" w:rsidP="006B6D00">
      <w:pPr>
        <w:jc w:val="center"/>
        <w:rPr>
          <w:rFonts w:ascii="Times New Roman" w:hAnsi="Times New Roman"/>
          <w:b/>
          <w:color w:val="000000" w:themeColor="text1"/>
          <w:sz w:val="36"/>
          <w:szCs w:val="28"/>
        </w:rPr>
      </w:pPr>
    </w:p>
    <w:p w:rsidR="006B6D00" w:rsidRPr="00970988" w:rsidRDefault="006B6D00" w:rsidP="006B6D00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70988">
        <w:rPr>
          <w:rFonts w:ascii="Times New Roman" w:hAnsi="Times New Roman" w:cs="Times New Roman"/>
          <w:sz w:val="24"/>
        </w:rPr>
        <w:t xml:space="preserve">Составитель:  </w:t>
      </w:r>
    </w:p>
    <w:p w:rsidR="006B6D00" w:rsidRPr="00970988" w:rsidRDefault="006B6D00" w:rsidP="006B6D00">
      <w:pPr>
        <w:pStyle w:val="a3"/>
        <w:jc w:val="right"/>
        <w:rPr>
          <w:rFonts w:ascii="Times New Roman" w:hAnsi="Times New Roman" w:cs="Times New Roman"/>
          <w:sz w:val="24"/>
        </w:rPr>
      </w:pPr>
      <w:r w:rsidRPr="0097098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Шведова О.В. </w:t>
      </w:r>
    </w:p>
    <w:p w:rsidR="006B6D00" w:rsidRPr="00970988" w:rsidRDefault="006B6D00" w:rsidP="006B6D00">
      <w:pPr>
        <w:pStyle w:val="a3"/>
        <w:jc w:val="right"/>
        <w:rPr>
          <w:rFonts w:ascii="Times New Roman" w:hAnsi="Times New Roman" w:cs="Times New Roman"/>
          <w:sz w:val="24"/>
        </w:rPr>
      </w:pPr>
      <w:r w:rsidRPr="0097098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воспитатель 1 квалификационной категории                                                                                             </w:t>
      </w:r>
    </w:p>
    <w:p w:rsidR="006B6D00" w:rsidRDefault="006B6D00" w:rsidP="006B6D00">
      <w:pPr>
        <w:pStyle w:val="a3"/>
        <w:jc w:val="right"/>
      </w:pPr>
    </w:p>
    <w:p w:rsidR="006B6D00" w:rsidRDefault="006B6D00" w:rsidP="006B6D00">
      <w:pPr>
        <w:jc w:val="center"/>
      </w:pPr>
    </w:p>
    <w:p w:rsidR="006B6D00" w:rsidRDefault="006B6D00" w:rsidP="006B6D00">
      <w:pPr>
        <w:jc w:val="center"/>
      </w:pPr>
    </w:p>
    <w:p w:rsidR="006B6D00" w:rsidRDefault="006B6D00" w:rsidP="006B6D00">
      <w:pPr>
        <w:jc w:val="center"/>
        <w:rPr>
          <w:rFonts w:ascii="Times New Roman" w:hAnsi="Times New Roman"/>
          <w:b/>
          <w:sz w:val="24"/>
        </w:rPr>
      </w:pPr>
    </w:p>
    <w:p w:rsidR="006B6D00" w:rsidRDefault="006B6D00" w:rsidP="006B6D00">
      <w:pPr>
        <w:jc w:val="center"/>
        <w:rPr>
          <w:rFonts w:ascii="Times New Roman" w:hAnsi="Times New Roman"/>
          <w:b/>
          <w:sz w:val="24"/>
        </w:rPr>
      </w:pPr>
    </w:p>
    <w:p w:rsidR="006B6D00" w:rsidRDefault="006B6D00" w:rsidP="006B6D00">
      <w:pPr>
        <w:jc w:val="center"/>
        <w:rPr>
          <w:rFonts w:ascii="Times New Roman" w:hAnsi="Times New Roman"/>
          <w:b/>
          <w:sz w:val="24"/>
        </w:rPr>
      </w:pPr>
    </w:p>
    <w:p w:rsidR="006B6D00" w:rsidRDefault="006B6D00" w:rsidP="006B6D00">
      <w:pPr>
        <w:ind w:right="282"/>
        <w:rPr>
          <w:rFonts w:ascii="Times New Roman" w:hAnsi="Times New Roman"/>
          <w:b/>
          <w:sz w:val="24"/>
        </w:rPr>
      </w:pPr>
    </w:p>
    <w:p w:rsidR="006B6D00" w:rsidRDefault="006B6D00" w:rsidP="006B6D00">
      <w:pPr>
        <w:ind w:left="284" w:right="282" w:firstLine="709"/>
        <w:jc w:val="center"/>
        <w:rPr>
          <w:rFonts w:ascii="Times New Roman" w:hAnsi="Times New Roman"/>
          <w:b/>
          <w:bCs/>
          <w:color w:val="0070C0"/>
          <w:sz w:val="24"/>
        </w:rPr>
      </w:pPr>
    </w:p>
    <w:p w:rsidR="006B6D00" w:rsidRDefault="006B6D00" w:rsidP="006B6D00">
      <w:pPr>
        <w:ind w:left="284" w:right="282" w:firstLine="709"/>
        <w:jc w:val="center"/>
        <w:rPr>
          <w:rFonts w:ascii="Times New Roman" w:hAnsi="Times New Roman"/>
          <w:b/>
          <w:bCs/>
          <w:color w:val="0070C0"/>
          <w:sz w:val="24"/>
        </w:rPr>
      </w:pPr>
    </w:p>
    <w:p w:rsidR="006B6D00" w:rsidRDefault="006B6D00" w:rsidP="006B6D00">
      <w:pPr>
        <w:ind w:right="282"/>
        <w:rPr>
          <w:rFonts w:ascii="Times New Roman" w:hAnsi="Times New Roman"/>
          <w:b/>
          <w:bCs/>
          <w:color w:val="0070C0"/>
          <w:sz w:val="24"/>
        </w:rPr>
      </w:pPr>
    </w:p>
    <w:p w:rsidR="006B6D00" w:rsidRPr="00970988" w:rsidRDefault="006B6D00" w:rsidP="006B6D00">
      <w:pPr>
        <w:ind w:right="282"/>
        <w:jc w:val="center"/>
        <w:rPr>
          <w:rFonts w:ascii="Times New Roman" w:hAnsi="Times New Roman"/>
          <w:bCs/>
          <w:color w:val="0070C0"/>
          <w:sz w:val="24"/>
        </w:rPr>
      </w:pPr>
      <w:r w:rsidRPr="00970988">
        <w:rPr>
          <w:rFonts w:ascii="Times New Roman" w:hAnsi="Times New Roman"/>
          <w:sz w:val="24"/>
        </w:rPr>
        <w:t>2019г.</w:t>
      </w:r>
    </w:p>
    <w:p w:rsidR="006B6D00" w:rsidRDefault="006B6D00" w:rsidP="006B6D00">
      <w:pPr>
        <w:widowControl/>
        <w:tabs>
          <w:tab w:val="left" w:pos="1280"/>
        </w:tabs>
        <w:suppressAutoHyphens w:val="0"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kern w:val="0"/>
          <w:sz w:val="32"/>
          <w:szCs w:val="32"/>
          <w:lang w:eastAsia="en-US"/>
        </w:rPr>
        <w:lastRenderedPageBreak/>
        <w:t xml:space="preserve">                           </w:t>
      </w:r>
      <w:r w:rsidR="000F06CB" w:rsidRPr="006B6D00">
        <w:rPr>
          <w:rFonts w:ascii="Times New Roman" w:hAnsi="Times New Roman"/>
          <w:b/>
          <w:color w:val="000000"/>
          <w:sz w:val="28"/>
        </w:rPr>
        <w:t xml:space="preserve">Беседа «Безопасность на </w:t>
      </w:r>
      <w:r w:rsidR="00547B21" w:rsidRPr="006B6D00">
        <w:rPr>
          <w:rFonts w:ascii="Times New Roman" w:hAnsi="Times New Roman"/>
          <w:b/>
          <w:color w:val="000000"/>
          <w:sz w:val="28"/>
        </w:rPr>
        <w:t>дорог</w:t>
      </w:r>
      <w:r w:rsidR="00DF485A" w:rsidRPr="006B6D00">
        <w:rPr>
          <w:rFonts w:ascii="Times New Roman" w:hAnsi="Times New Roman"/>
          <w:b/>
          <w:color w:val="000000"/>
          <w:sz w:val="28"/>
        </w:rPr>
        <w:t>е».</w:t>
      </w:r>
      <w:r w:rsidR="00DF485A" w:rsidRPr="006B6D00">
        <w:rPr>
          <w:rFonts w:ascii="Times New Roman" w:hAnsi="Times New Roman"/>
          <w:b/>
          <w:i/>
          <w:color w:val="000000"/>
          <w:sz w:val="28"/>
        </w:rPr>
        <w:t xml:space="preserve"> </w:t>
      </w:r>
      <w:r w:rsidR="00DF485A" w:rsidRPr="006B6D00">
        <w:rPr>
          <w:rFonts w:ascii="Times New Roman" w:hAnsi="Times New Roman"/>
          <w:b/>
          <w:i/>
          <w:color w:val="000000"/>
          <w:sz w:val="24"/>
        </w:rPr>
        <w:br/>
      </w:r>
      <w:r w:rsidR="000F06CB" w:rsidRPr="006B6D00">
        <w:rPr>
          <w:rFonts w:ascii="Times New Roman" w:hAnsi="Times New Roman"/>
          <w:sz w:val="24"/>
        </w:rPr>
        <w:t xml:space="preserve">Цель: </w:t>
      </w:r>
    </w:p>
    <w:p w:rsidR="00802448" w:rsidRPr="006B6D00" w:rsidRDefault="006B6D00" w:rsidP="006B6D00">
      <w:pPr>
        <w:pStyle w:val="a3"/>
        <w:rPr>
          <w:rFonts w:ascii="Times New Roman" w:eastAsia="Arial Unicode MS" w:hAnsi="Times New Roman" w:cs="Times New Roman"/>
          <w:kern w:val="2"/>
          <w:sz w:val="24"/>
          <w:lang w:eastAsia="ru-RU"/>
        </w:rPr>
      </w:pPr>
      <w:r w:rsidRPr="006B6D00">
        <w:rPr>
          <w:rFonts w:ascii="Times New Roman" w:hAnsi="Times New Roman" w:cs="Times New Roman"/>
          <w:sz w:val="24"/>
        </w:rPr>
        <w:t xml:space="preserve">- </w:t>
      </w:r>
      <w:r w:rsidR="000F06CB" w:rsidRPr="006B6D00">
        <w:rPr>
          <w:rFonts w:ascii="Times New Roman" w:hAnsi="Times New Roman" w:cs="Times New Roman"/>
          <w:sz w:val="24"/>
        </w:rPr>
        <w:t>закрепить  правила дорожного движения пешехода, велосипедиста, пассажира;</w:t>
      </w:r>
    </w:p>
    <w:p w:rsidR="000F06CB" w:rsidRPr="006B6D00" w:rsidRDefault="00DF485A" w:rsidP="006B6D00">
      <w:pPr>
        <w:pStyle w:val="a3"/>
        <w:rPr>
          <w:rFonts w:ascii="Times New Roman" w:hAnsi="Times New Roman" w:cs="Times New Roman"/>
          <w:sz w:val="24"/>
        </w:rPr>
      </w:pPr>
      <w:r w:rsidRPr="006B6D00">
        <w:rPr>
          <w:rFonts w:ascii="Times New Roman" w:hAnsi="Times New Roman" w:cs="Times New Roman"/>
          <w:sz w:val="24"/>
        </w:rPr>
        <w:t xml:space="preserve"> -</w:t>
      </w:r>
      <w:r w:rsidR="000F06CB" w:rsidRPr="006B6D00">
        <w:rPr>
          <w:rFonts w:ascii="Times New Roman" w:hAnsi="Times New Roman" w:cs="Times New Roman"/>
          <w:sz w:val="24"/>
        </w:rPr>
        <w:t xml:space="preserve">повторить правила поведения в личном и </w:t>
      </w:r>
      <w:r w:rsidRPr="006B6D00">
        <w:rPr>
          <w:rFonts w:ascii="Times New Roman" w:hAnsi="Times New Roman" w:cs="Times New Roman"/>
          <w:sz w:val="24"/>
        </w:rPr>
        <w:t>общественно</w:t>
      </w:r>
      <w:r w:rsidR="000F06CB" w:rsidRPr="006B6D00">
        <w:rPr>
          <w:rFonts w:ascii="Times New Roman" w:hAnsi="Times New Roman" w:cs="Times New Roman"/>
          <w:sz w:val="24"/>
        </w:rPr>
        <w:t>м</w:t>
      </w:r>
      <w:r w:rsidR="003C32EB">
        <w:rPr>
          <w:rFonts w:ascii="Times New Roman" w:hAnsi="Times New Roman" w:cs="Times New Roman"/>
          <w:sz w:val="24"/>
        </w:rPr>
        <w:t xml:space="preserve"> </w:t>
      </w:r>
      <w:r w:rsidR="000F06CB" w:rsidRPr="006B6D00">
        <w:rPr>
          <w:rFonts w:ascii="Times New Roman" w:hAnsi="Times New Roman" w:cs="Times New Roman"/>
          <w:sz w:val="24"/>
        </w:rPr>
        <w:t>транспорте, довести до сознания детей, где нужно играть, кататься на велосипедах.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Ведущий: Легко шагать по цветущим бульварам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Резвиться в парках, дворах и садах,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Но существует закон на дорогах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 малых селах и крупных городах.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Тот, кто своею судьбой не играет,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Себя примерно в дороге ведет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И кто дорожные правила знает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Тот никогда и нигде не пропадет.</w:t>
      </w:r>
    </w:p>
    <w:p w:rsidR="000F06CB" w:rsidRPr="006B6D00" w:rsidRDefault="000F06CB" w:rsidP="00802448">
      <w:pPr>
        <w:shd w:val="clear" w:color="auto" w:fill="FFFFFF"/>
        <w:spacing w:before="126"/>
        <w:ind w:left="43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Ребята! Сегодня на занятии поговорим о правилах дорожного движения, повторим, как нужно вести себя в личном и общественном транспорте, разыграем различные жизненные ситуации, в которых вы будете и водителями, и пассажирами.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К нам в гости пришел инспектор ГИБДД, он загадает вам загадки (выходит мальчик, одетый в форму инспектора).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1. Этот конь не ест овса,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Вместо ног два колеса,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Сядь верхом и мчись на нем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Только лучше правь рулем.              (Велосипед)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Правильно ребята! А кто знает об этом удивительном виде транспорта?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Ответы подготовленных детей.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Велосипед – замечательное средство передвижения. Он не загрязняет окружающей среды, как автомобиль. Вместе с тем он укрепляет сердце и развивает мышцы. Но ребятам нужно знать некоторые правила.</w:t>
      </w:r>
    </w:p>
    <w:p w:rsidR="000F06CB" w:rsidRPr="006B6D00" w:rsidRDefault="000F06CB" w:rsidP="00802448">
      <w:pPr>
        <w:numPr>
          <w:ilvl w:val="0"/>
          <w:numId w:val="1"/>
        </w:num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Детям до 14 лет запрещено ездить на велосипеде по дорогам, где ездят автомобили.</w:t>
      </w:r>
    </w:p>
    <w:p w:rsidR="000F06CB" w:rsidRPr="006B6D00" w:rsidRDefault="000F06CB" w:rsidP="00802448">
      <w:pPr>
        <w:numPr>
          <w:ilvl w:val="0"/>
          <w:numId w:val="1"/>
        </w:num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Не пересекай дорогу на велосипеде, сойди с него и перевези его за руль по пешеходному переходу.</w:t>
      </w:r>
    </w:p>
    <w:p w:rsidR="000F06CB" w:rsidRPr="006B6D00" w:rsidRDefault="000F06CB" w:rsidP="00802448">
      <w:pPr>
        <w:numPr>
          <w:ilvl w:val="0"/>
          <w:numId w:val="1"/>
        </w:num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Запрещается ездить на велосипеде, не держась за руль.</w:t>
      </w:r>
    </w:p>
    <w:p w:rsidR="000F06CB" w:rsidRPr="006B6D00" w:rsidRDefault="000F06CB" w:rsidP="00802448">
      <w:pPr>
        <w:numPr>
          <w:ilvl w:val="0"/>
          <w:numId w:val="1"/>
        </w:num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Нельзя никого катать на раме или багажнике своего велосипеда.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 xml:space="preserve">Инспектор ГИБДД. Молодцы ребята! Теперь я твердо уверен, что,  </w:t>
      </w:r>
      <w:proofErr w:type="gramStart"/>
      <w:r w:rsidRPr="006B6D00">
        <w:rPr>
          <w:rFonts w:ascii="Times New Roman" w:hAnsi="Times New Roman"/>
          <w:sz w:val="24"/>
        </w:rPr>
        <w:t>имея велосипед вы никогда, не</w:t>
      </w:r>
      <w:proofErr w:type="gramEnd"/>
      <w:r w:rsidRPr="006B6D00">
        <w:rPr>
          <w:rFonts w:ascii="Times New Roman" w:hAnsi="Times New Roman"/>
          <w:sz w:val="24"/>
        </w:rPr>
        <w:t xml:space="preserve"> будете нарушать правила дорожного движения.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Следующая загадка.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 xml:space="preserve">Чтоб тебя я повез, 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Мне не нужен овес.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lastRenderedPageBreak/>
        <w:t>Накорми меня бензином,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На копытца дай резину,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И тогда,  поднявши пыль.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Побежит …                  (автомобиль).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Ответы подготовленных детей.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 xml:space="preserve">Автомобиль в наше время это самый необходимый вид транспорта. Если смотреть на дорогу, можно увидеть нескончаемый поток машин. И вы должны ребята хорошо усвоить правила пассажира. Товарищ инспектор, вы готовы рассказать нам об основных правилах. 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Инспектор ГИБДД. Конечно ребята! Ведь каждый из вас является маленьким пассажиром этой необъятной страны машин. Вот о чем вы должны помнить всегда.</w:t>
      </w:r>
    </w:p>
    <w:p w:rsidR="000F06CB" w:rsidRPr="006B6D00" w:rsidRDefault="000F06CB" w:rsidP="00802448">
      <w:pPr>
        <w:numPr>
          <w:ilvl w:val="0"/>
          <w:numId w:val="2"/>
        </w:num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Запрещается отвлекать водителя во время движения.</w:t>
      </w:r>
    </w:p>
    <w:p w:rsidR="000F06CB" w:rsidRPr="006B6D00" w:rsidRDefault="000F06CB" w:rsidP="00802448">
      <w:pPr>
        <w:numPr>
          <w:ilvl w:val="0"/>
          <w:numId w:val="2"/>
        </w:num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Нельзя открывать двери, когда машина движется, высовывать в окно руку и тем более голову.</w:t>
      </w:r>
    </w:p>
    <w:p w:rsidR="000F06CB" w:rsidRPr="006B6D00" w:rsidRDefault="000F06CB" w:rsidP="00802448">
      <w:pPr>
        <w:numPr>
          <w:ilvl w:val="0"/>
          <w:numId w:val="2"/>
        </w:num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 автобусе нужно держаться за поручень, чтобы не упасть, если водителю придется резко затормозить.</w:t>
      </w:r>
    </w:p>
    <w:p w:rsidR="000F06CB" w:rsidRPr="006B6D00" w:rsidRDefault="000F06CB" w:rsidP="00802448">
      <w:pPr>
        <w:numPr>
          <w:ilvl w:val="0"/>
          <w:numId w:val="2"/>
        </w:num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Не прикасайтесь к оставленным в транспорте сумкам и сверткам, обратитесь к водителю.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Игра. Угадай наш автомобиль (ведущий называет марки автомобилей, дети хлопают в ладоши только российским): «Волга», «Тойота», «Ока», «Мерседес», «Джип», «Жигули», «Кадиллак», «Хонда», «Москвич».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Ведущий: Уважаемый Петр Иванович! Наши ребята отлично справились со всеми вашими заданиями. А вы готовы ответить на наши вопросы?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Инспектор ГИБДД. Постараюсь.</w:t>
      </w:r>
    </w:p>
    <w:p w:rsidR="000F06CB" w:rsidRPr="006B6D00" w:rsidRDefault="000F06CB" w:rsidP="00802448">
      <w:pPr>
        <w:shd w:val="clear" w:color="auto" w:fill="FFFFFF"/>
        <w:spacing w:before="126"/>
        <w:ind w:left="43" w:firstLine="511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Загадки  подготовленных детей.</w:t>
      </w:r>
    </w:p>
    <w:p w:rsidR="000F06CB" w:rsidRPr="006B6D00" w:rsidRDefault="000F06CB" w:rsidP="00802448">
      <w:pPr>
        <w:numPr>
          <w:ilvl w:val="0"/>
          <w:numId w:val="3"/>
        </w:num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 xml:space="preserve">Если ты спешишь в пути 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Через улицу пройти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Там иди, где весь народ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Там иди, где …(переход).</w:t>
      </w:r>
    </w:p>
    <w:p w:rsidR="000F06CB" w:rsidRPr="006B6D00" w:rsidRDefault="000F06CB" w:rsidP="00802448">
      <w:pPr>
        <w:numPr>
          <w:ilvl w:val="0"/>
          <w:numId w:val="3"/>
        </w:num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Должен знать, и стар и мал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 xml:space="preserve">        Для машин есть мостовая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 xml:space="preserve">        Для прохожих … (тротуар).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Ведущий: А теперь загадка для всех!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Выходя на улицу, приготовь заранее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 xml:space="preserve">Вежливость и сдержанность 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А главное  … (внимание).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Молодцы! Каждый человек должен быть на улице собранным, внимательным, и осторожным. Любой может стать то пешеходом, то велосипедистом, то пассажиром, то водителем. Но во всех случаях вы должны выполнять правила безопасности.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lastRenderedPageBreak/>
        <w:t>Выходит мальчик – светофор.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Я имею по три глаза</w:t>
      </w:r>
      <w:r w:rsidR="003C32EB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6B6D00">
        <w:rPr>
          <w:rFonts w:ascii="Times New Roman" w:hAnsi="Times New Roman"/>
          <w:sz w:val="24"/>
        </w:rPr>
        <w:t>По три с каждой стороны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 xml:space="preserve">И хотя еще </w:t>
      </w:r>
      <w:proofErr w:type="gramStart"/>
      <w:r w:rsidRPr="006B6D00">
        <w:rPr>
          <w:rFonts w:ascii="Times New Roman" w:hAnsi="Times New Roman"/>
          <w:sz w:val="24"/>
        </w:rPr>
        <w:t>не разу</w:t>
      </w:r>
      <w:proofErr w:type="gramEnd"/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Не смотрел я всеми сразу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Все глаза мне нужны!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Я нахожусь тут с давних пор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И на всех гляжу в упор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Кто такой я … (светофор).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Ведущий: Ребята, а для чего нужен светофор водителям и пешеходам?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 xml:space="preserve">Ответы детей.          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Ведущий: Правильно. Молодцы.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Если свет зажегся красный,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Значит, двигаться … (опасно).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 xml:space="preserve">Свет зеленый говорит: 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«Проходите, путь… (открыт)»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 xml:space="preserve">Желтый свет – предупрежденье – 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Жди сигнала для … (движенья)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 xml:space="preserve"> А сейчас мы поиграем с нашим другом-светофором.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Красный свет –  стоим смирно;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Желтый свет –  хлопаем в ладоши;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Зеленый свет – ходьба на месте.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(сигналы должны меняться неожиданно, через разные промежутки времени, увеличивая темп).</w:t>
      </w: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 xml:space="preserve">Ведущий: Замечательно мы с вами поработали. И наш инспектор  доложен быть уверен в том, что мы отлично усвоили правила безопасности на дорогах. 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Давайте это докажем еще раз.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</w:p>
    <w:p w:rsidR="000F06CB" w:rsidRPr="006B6D00" w:rsidRDefault="000F06CB" w:rsidP="00802448">
      <w:pPr>
        <w:shd w:val="clear" w:color="auto" w:fill="FFFFFF"/>
        <w:spacing w:before="126"/>
        <w:rPr>
          <w:rFonts w:ascii="Times New Roman" w:hAnsi="Times New Roman"/>
          <w:b/>
          <w:sz w:val="24"/>
        </w:rPr>
      </w:pPr>
      <w:r w:rsidRPr="006B6D00">
        <w:rPr>
          <w:rFonts w:ascii="Times New Roman" w:hAnsi="Times New Roman"/>
          <w:b/>
          <w:sz w:val="24"/>
        </w:rPr>
        <w:t>Игра «Запрещается, разрешается».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1. Перебегать улицу, перед быстро идущим транспортом.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Все вместе: запрещается.</w:t>
      </w:r>
    </w:p>
    <w:p w:rsidR="000F06CB" w:rsidRPr="006B6D00" w:rsidRDefault="000F06CB" w:rsidP="00802448">
      <w:pPr>
        <w:numPr>
          <w:ilvl w:val="0"/>
          <w:numId w:val="4"/>
        </w:num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Переходить улицу по подземному переходу.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Все вместе: разрешается.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3. Переходить улицу при красном свете светофора.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Все вместе: разрешается.</w:t>
      </w:r>
    </w:p>
    <w:p w:rsidR="000F06CB" w:rsidRPr="006B6D00" w:rsidRDefault="000F06CB" w:rsidP="00802448">
      <w:pPr>
        <w:numPr>
          <w:ilvl w:val="0"/>
          <w:numId w:val="4"/>
        </w:num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Велосипедистам цепляться за проезжающие машины.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Все вместе: запрещается.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4. Помогать старикам и старушкам переходить улицу.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lastRenderedPageBreak/>
        <w:t>Все вместе: разрешается.</w:t>
      </w:r>
    </w:p>
    <w:p w:rsidR="000F06CB" w:rsidRPr="006B6D00" w:rsidRDefault="000F06CB" w:rsidP="00802448">
      <w:pPr>
        <w:numPr>
          <w:ilvl w:val="0"/>
          <w:numId w:val="4"/>
        </w:num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Дергать девочек за косички.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Все вместе: разрешается.</w:t>
      </w:r>
    </w:p>
    <w:p w:rsidR="000F06CB" w:rsidRPr="006B6D00" w:rsidRDefault="000F06CB" w:rsidP="00802448">
      <w:pPr>
        <w:numPr>
          <w:ilvl w:val="0"/>
          <w:numId w:val="4"/>
        </w:num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Выбегать на проезжую часть.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Все вместе: разрешается.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6. Переждать поток машин на островке безопасности.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Все вместе: разрешается.</w:t>
      </w:r>
    </w:p>
    <w:p w:rsidR="000F06CB" w:rsidRPr="006B6D00" w:rsidRDefault="000F06CB" w:rsidP="00802448">
      <w:pPr>
        <w:numPr>
          <w:ilvl w:val="0"/>
          <w:numId w:val="4"/>
        </w:num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Болтать на уроках.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Все вместе: запрещается</w:t>
      </w:r>
    </w:p>
    <w:p w:rsidR="000F06CB" w:rsidRPr="006B6D00" w:rsidRDefault="000F06CB" w:rsidP="00802448">
      <w:pPr>
        <w:numPr>
          <w:ilvl w:val="0"/>
          <w:numId w:val="4"/>
        </w:numPr>
        <w:shd w:val="clear" w:color="auto" w:fill="FFFFFF"/>
        <w:spacing w:before="126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Знать и уважать правила движения.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Все вместе: разрешается.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Ведущий: Внимание! Водители и пешеходы, пассажиры и  велосипедисты! Приготовиться к самой торжественной клятве.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Я буду в школе прилежно учиться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Буду законы дорог выполнять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Тогда и беды не случиться</w:t>
      </w:r>
    </w:p>
    <w:p w:rsidR="000F06CB" w:rsidRPr="006B6D00" w:rsidRDefault="000F06CB" w:rsidP="00802448">
      <w:pPr>
        <w:shd w:val="clear" w:color="auto" w:fill="FFFFFF"/>
        <w:spacing w:before="126"/>
        <w:ind w:left="554"/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Если правила знать буду только на пять</w:t>
      </w:r>
    </w:p>
    <w:p w:rsidR="000204E7" w:rsidRPr="006B6D00" w:rsidRDefault="000F06CB" w:rsidP="00802448">
      <w:pPr>
        <w:rPr>
          <w:rFonts w:ascii="Times New Roman" w:hAnsi="Times New Roman"/>
          <w:sz w:val="24"/>
        </w:rPr>
      </w:pPr>
      <w:r w:rsidRPr="006B6D00">
        <w:rPr>
          <w:rFonts w:ascii="Times New Roman" w:hAnsi="Times New Roman"/>
          <w:sz w:val="24"/>
        </w:rPr>
        <w:t>(Ведущий произносит клятву по строчкам, дети повторяют за ним)</w:t>
      </w:r>
    </w:p>
    <w:sectPr w:rsidR="000204E7" w:rsidRPr="006B6D00" w:rsidSect="00DB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9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795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</w:abstractNum>
  <w:abstractNum w:abstractNumId="2">
    <w:nsid w:val="00000003"/>
    <w:multiLevelType w:val="singleLevel"/>
    <w:tmpl w:val="00000003"/>
    <w:name w:val="WW8Num44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</w:abstractNum>
  <w:abstractNum w:abstractNumId="3">
    <w:nsid w:val="00000004"/>
    <w:multiLevelType w:val="singleLevel"/>
    <w:tmpl w:val="00000004"/>
    <w:name w:val="WW8Num21"/>
    <w:lvl w:ilvl="0">
      <w:start w:val="2"/>
      <w:numFmt w:val="decimal"/>
      <w:lvlText w:val="%1."/>
      <w:lvlJc w:val="left"/>
      <w:pPr>
        <w:tabs>
          <w:tab w:val="num" w:pos="914"/>
        </w:tabs>
        <w:ind w:left="914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39C"/>
    <w:rsid w:val="000204E7"/>
    <w:rsid w:val="000E0DBD"/>
    <w:rsid w:val="000F06CB"/>
    <w:rsid w:val="003C32EB"/>
    <w:rsid w:val="00547B21"/>
    <w:rsid w:val="006B6D00"/>
    <w:rsid w:val="00802448"/>
    <w:rsid w:val="009D639C"/>
    <w:rsid w:val="00DB32F0"/>
    <w:rsid w:val="00DF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C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D0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B6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C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D18F-D2D6-4CD9-BBA6-7F446F37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 Windows</cp:lastModifiedBy>
  <cp:revision>8</cp:revision>
  <dcterms:created xsi:type="dcterms:W3CDTF">2016-09-04T02:28:00Z</dcterms:created>
  <dcterms:modified xsi:type="dcterms:W3CDTF">2021-01-12T12:55:00Z</dcterms:modified>
</cp:coreProperties>
</file>